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DF2D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AEE438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E24FD4" w14:textId="02F0EF2D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EXTRAORDINARIA 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6431AE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741D524D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23EB4F75" w14:textId="77777777" w:rsidR="002A0ADE" w:rsidRPr="004A607A" w:rsidRDefault="002A0ADE" w:rsidP="002A0ADE">
      <w:pPr>
        <w:jc w:val="center"/>
        <w:rPr>
          <w:rFonts w:ascii="Arial" w:hAnsi="Arial" w:cs="Arial"/>
          <w:sz w:val="24"/>
          <w:szCs w:val="24"/>
        </w:rPr>
      </w:pPr>
    </w:p>
    <w:p w14:paraId="56D427D6" w14:textId="77777777" w:rsidR="006431AE" w:rsidRPr="006431AE" w:rsidRDefault="002A0ADE" w:rsidP="006431AE">
      <w:pPr>
        <w:spacing w:after="0"/>
        <w:jc w:val="both"/>
        <w:rPr>
          <w:rFonts w:cs="Arial"/>
          <w:b/>
          <w:bCs/>
          <w:i/>
          <w:lang w:val="es-ES_tradnl"/>
        </w:rPr>
      </w:pPr>
      <w:r w:rsidRPr="006431AE">
        <w:rPr>
          <w:rFonts w:ascii="Arial" w:hAnsi="Arial" w:cs="Arial"/>
          <w:sz w:val="24"/>
          <w:szCs w:val="24"/>
        </w:rPr>
        <w:t xml:space="preserve">TEMA: </w:t>
      </w:r>
      <w:r w:rsidRPr="006431AE">
        <w:rPr>
          <w:rFonts w:ascii="Arial" w:eastAsia="Times New Roman" w:hAnsi="Arial" w:cs="Arial"/>
          <w:color w:val="000000"/>
        </w:rPr>
        <w:t>3.</w:t>
      </w:r>
      <w:r w:rsidRPr="006431AE">
        <w:rPr>
          <w:rFonts w:ascii="Arial" w:eastAsia="Times New Roman" w:hAnsi="Arial" w:cs="Arial"/>
          <w:color w:val="000000"/>
        </w:rPr>
        <w:tab/>
      </w:r>
      <w:r w:rsidR="006431AE" w:rsidRPr="006431AE">
        <w:rPr>
          <w:rFonts w:cs="Arial"/>
          <w:lang w:val="es-ES_tradnl"/>
        </w:rPr>
        <w:t>Análisis, Estudio y en su caso Aprobación y Dictaminación del “</w:t>
      </w:r>
      <w:r w:rsidR="006431AE" w:rsidRPr="006431AE">
        <w:rPr>
          <w:rFonts w:cs="Arial"/>
          <w:b/>
          <w:bCs/>
          <w:lang w:val="es-ES_tradnl"/>
        </w:rPr>
        <w:t xml:space="preserve">DICTAMEN QUE CONTIENE EL FALLO FINAL RESPECTO DE LAS OBRAS PUBLICAS NÚMEROS FORTA-004-2023 Y FORTA-006-2023 emitido por el Comité de Obra, Pública Municipal de Zapotlán el Grande, Jalisco. </w:t>
      </w:r>
    </w:p>
    <w:p w14:paraId="1553FC2C" w14:textId="24091682" w:rsidR="002A0ADE" w:rsidRPr="006431AE" w:rsidRDefault="002A0ADE" w:rsidP="002A0AD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B67B1E6" w14:textId="77777777" w:rsidR="003F3EA7" w:rsidRDefault="003F3EA7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FCEE20" w14:textId="77777777" w:rsidR="003F3EA7" w:rsidRDefault="003F3EA7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84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276"/>
      </w:tblGrid>
      <w:tr w:rsidR="003F3EA7" w14:paraId="54A085CB" w14:textId="77777777" w:rsidTr="002B758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971D" w14:textId="77777777" w:rsidR="003F3EA7" w:rsidRDefault="003F3EA7" w:rsidP="002B7584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15FE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7EAC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7EAD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</w:tr>
      <w:tr w:rsidR="003F3EA7" w14:paraId="682F689F" w14:textId="77777777" w:rsidTr="002B7584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9982" w14:textId="77777777" w:rsidR="003F3EA7" w:rsidRDefault="003F3EA7" w:rsidP="002B7584">
            <w:pPr>
              <w:spacing w:line="240" w:lineRule="auto"/>
            </w:pPr>
            <w:r>
              <w:t xml:space="preserve">C. Alejandro Barragán Sánchez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E520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861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E40B347" wp14:editId="132AAFB8">
                  <wp:extent cx="201295" cy="201295"/>
                  <wp:effectExtent l="0" t="0" r="8255" b="8255"/>
                  <wp:docPr id="8267290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470" w14:textId="77777777" w:rsidR="003F3EA7" w:rsidRPr="00B15E67" w:rsidRDefault="003F3EA7" w:rsidP="002B758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F3EA7" w14:paraId="70C0BF41" w14:textId="77777777" w:rsidTr="002B7584">
        <w:trPr>
          <w:trHeight w:val="3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9717" w14:textId="77777777" w:rsidR="003F3EA7" w:rsidRDefault="003F3EA7" w:rsidP="002B7584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4CCF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79FE" w14:textId="77777777" w:rsidR="003F3EA7" w:rsidRDefault="003F3EA7" w:rsidP="002B7584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67A3E24F" wp14:editId="152DE0F2">
                  <wp:extent cx="200025" cy="200025"/>
                  <wp:effectExtent l="0" t="0" r="9525" b="9525"/>
                  <wp:docPr id="1265949258" name="Imagen 1265949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21E" w14:textId="77777777" w:rsidR="003F3EA7" w:rsidRDefault="003F3EA7" w:rsidP="002B7584">
            <w:pPr>
              <w:spacing w:line="240" w:lineRule="auto"/>
              <w:jc w:val="both"/>
            </w:pPr>
          </w:p>
        </w:tc>
      </w:tr>
      <w:tr w:rsidR="003F3EA7" w14:paraId="12D486B6" w14:textId="77777777" w:rsidTr="002B7584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0FF5" w14:textId="77777777" w:rsidR="003F3EA7" w:rsidRDefault="003F3EA7" w:rsidP="002B7584">
            <w:pPr>
              <w:spacing w:line="240" w:lineRule="auto"/>
              <w:jc w:val="both"/>
            </w:pPr>
            <w:r>
              <w:t xml:space="preserve">C. Magali Casillas Contreras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0D9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4C50" w14:textId="77777777" w:rsidR="003F3EA7" w:rsidRDefault="003F3EA7" w:rsidP="002B7584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1C1B5B24" wp14:editId="60842288">
                  <wp:extent cx="200025" cy="200025"/>
                  <wp:effectExtent l="0" t="0" r="9525" b="9525"/>
                  <wp:docPr id="1551154289" name="Imagen 155115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DD7" w14:textId="77777777" w:rsidR="003F3EA7" w:rsidRDefault="003F3EA7" w:rsidP="002B7584">
            <w:pPr>
              <w:spacing w:line="240" w:lineRule="auto"/>
              <w:jc w:val="both"/>
            </w:pPr>
          </w:p>
        </w:tc>
      </w:tr>
    </w:tbl>
    <w:p w14:paraId="51FDCE18" w14:textId="77777777" w:rsidR="002A0ADE" w:rsidRDefault="002A0ADE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A990EE" w14:textId="77777777" w:rsidR="002A0ADE" w:rsidRDefault="002A0ADE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0F4E42" w14:textId="088CBA1B" w:rsidR="002A0ADE" w:rsidRDefault="006431AE" w:rsidP="002A0AD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TEMA:4.</w:t>
      </w:r>
      <w:r w:rsidRPr="006431AE">
        <w:rPr>
          <w:rFonts w:cs="Arial"/>
          <w:lang w:val="es-ES_tradnl"/>
        </w:rPr>
        <w:t xml:space="preserve"> </w:t>
      </w:r>
      <w:r w:rsidRPr="001443AE">
        <w:rPr>
          <w:rFonts w:cs="Arial"/>
          <w:lang w:val="es-ES_tradnl"/>
        </w:rPr>
        <w:t>Análisis, Estudio y en su caso Aprobación y Dictaminación de los oficios números 173/08/2022, 223/09/2022 y 295/10/2022 remitidos por el Residente de Obra Pública Municipal a efecto de someter a la consideración del Pleno del Ayuntamiento, la aprobación y autorización de la suscripción de los convenios modificatorios correspondientes</w:t>
      </w:r>
    </w:p>
    <w:p w14:paraId="42BFA297" w14:textId="77777777" w:rsidR="00A9204E" w:rsidRDefault="00A9204E">
      <w:pPr>
        <w:rPr>
          <w:lang w:val="es-ES_tradnl"/>
        </w:rPr>
      </w:pPr>
    </w:p>
    <w:tbl>
      <w:tblPr>
        <w:tblStyle w:val="Tablaconcuadrcula"/>
        <w:tblW w:w="8784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276"/>
      </w:tblGrid>
      <w:tr w:rsidR="006431AE" w14:paraId="503CAFBA" w14:textId="77777777" w:rsidTr="002B758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671E" w14:textId="77777777" w:rsidR="006431AE" w:rsidRDefault="006431AE" w:rsidP="002B7584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A9AA" w14:textId="77777777" w:rsidR="006431AE" w:rsidRDefault="006431AE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A856" w14:textId="77777777" w:rsidR="006431AE" w:rsidRDefault="006431AE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D351" w14:textId="77777777" w:rsidR="006431AE" w:rsidRDefault="006431AE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</w:tr>
      <w:tr w:rsidR="006431AE" w14:paraId="5D77F4A4" w14:textId="77777777" w:rsidTr="002B7584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6297" w14:textId="77777777" w:rsidR="006431AE" w:rsidRDefault="006431AE" w:rsidP="002B7584">
            <w:pPr>
              <w:spacing w:line="240" w:lineRule="auto"/>
            </w:pPr>
            <w:r>
              <w:t xml:space="preserve">C. Alejandro Barragán Sánchez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389" w14:textId="77777777" w:rsidR="006431AE" w:rsidRDefault="006431AE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FF3" w14:textId="77777777" w:rsidR="006431AE" w:rsidRDefault="006431AE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3DA39EF" wp14:editId="75ED6F05">
                  <wp:extent cx="201295" cy="201295"/>
                  <wp:effectExtent l="0" t="0" r="8255" b="8255"/>
                  <wp:docPr id="1141181139" name="Imagen 1141181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7DAC" w14:textId="77777777" w:rsidR="006431AE" w:rsidRPr="00B15E67" w:rsidRDefault="006431AE" w:rsidP="002B758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6431AE" w14:paraId="677F68BD" w14:textId="77777777" w:rsidTr="002B7584">
        <w:trPr>
          <w:trHeight w:val="3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2A84" w14:textId="77777777" w:rsidR="006431AE" w:rsidRDefault="006431AE" w:rsidP="002B7584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FC39" w14:textId="77777777" w:rsidR="006431AE" w:rsidRDefault="006431AE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CA41" w14:textId="64342178" w:rsidR="006431AE" w:rsidRDefault="006431AE" w:rsidP="002B7584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E9E" w14:textId="09C18BA4" w:rsidR="006431AE" w:rsidRDefault="006431AE" w:rsidP="002B7584">
            <w:pPr>
              <w:spacing w:line="240" w:lineRule="auto"/>
              <w:jc w:val="both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6116C60D" wp14:editId="0EDECE5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200025" cy="200025"/>
                  <wp:effectExtent l="0" t="0" r="9525" b="9525"/>
                  <wp:wrapNone/>
                  <wp:docPr id="764384344" name="Imagen 764384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1AE" w14:paraId="070B3418" w14:textId="77777777" w:rsidTr="002B7584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1698" w14:textId="77777777" w:rsidR="006431AE" w:rsidRDefault="006431AE" w:rsidP="002B7584">
            <w:pPr>
              <w:spacing w:line="240" w:lineRule="auto"/>
              <w:jc w:val="both"/>
            </w:pPr>
            <w:r>
              <w:t xml:space="preserve">C. Magali Casillas Contreras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955" w14:textId="77777777" w:rsidR="006431AE" w:rsidRDefault="006431AE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39A1" w14:textId="77777777" w:rsidR="006431AE" w:rsidRDefault="006431AE" w:rsidP="002B7584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0BCA035D" wp14:editId="5FEFAF05">
                  <wp:extent cx="200025" cy="200025"/>
                  <wp:effectExtent l="0" t="0" r="9525" b="9525"/>
                  <wp:docPr id="1307525356" name="Imagen 1307525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8E5C" w14:textId="77777777" w:rsidR="006431AE" w:rsidRDefault="006431AE" w:rsidP="002B7584">
            <w:pPr>
              <w:spacing w:line="240" w:lineRule="auto"/>
              <w:jc w:val="both"/>
            </w:pPr>
          </w:p>
        </w:tc>
      </w:tr>
    </w:tbl>
    <w:p w14:paraId="704F9FE7" w14:textId="77777777" w:rsidR="006431AE" w:rsidRPr="002A0ADE" w:rsidRDefault="006431AE">
      <w:pPr>
        <w:rPr>
          <w:lang w:val="es-ES_tradnl"/>
        </w:rPr>
      </w:pPr>
    </w:p>
    <w:sectPr w:rsidR="006431AE" w:rsidRPr="002A0ADE" w:rsidSect="00D71639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099C" w14:textId="77777777" w:rsidR="001D2149" w:rsidRDefault="001D2149" w:rsidP="002A0ADE">
      <w:pPr>
        <w:spacing w:after="0" w:line="240" w:lineRule="auto"/>
      </w:pPr>
      <w:r>
        <w:separator/>
      </w:r>
    </w:p>
  </w:endnote>
  <w:endnote w:type="continuationSeparator" w:id="0">
    <w:p w14:paraId="61146A95" w14:textId="77777777" w:rsidR="001D2149" w:rsidRDefault="001D2149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F5BA" w14:textId="77777777" w:rsidR="001D2149" w:rsidRDefault="001D2149" w:rsidP="002A0ADE">
      <w:pPr>
        <w:spacing w:after="0" w:line="240" w:lineRule="auto"/>
      </w:pPr>
      <w:r>
        <w:separator/>
      </w:r>
    </w:p>
  </w:footnote>
  <w:footnote w:type="continuationSeparator" w:id="0">
    <w:p w14:paraId="0A5B8765" w14:textId="77777777" w:rsidR="001D2149" w:rsidRDefault="001D2149" w:rsidP="002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4F32" w14:textId="41CBFD7C" w:rsidR="002A0ADE" w:rsidRDefault="003F3EA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36784" wp14:editId="49C858B6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780655" cy="10066655"/>
          <wp:effectExtent l="0" t="0" r="0" b="0"/>
          <wp:wrapNone/>
          <wp:docPr id="20094472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6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ADE">
      <w:rPr>
        <w:noProof/>
      </w:rPr>
      <w:drawing>
        <wp:anchor distT="0" distB="0" distL="114300" distR="114300" simplePos="0" relativeHeight="251659264" behindDoc="1" locked="0" layoutInCell="1" allowOverlap="1" wp14:anchorId="140FD114" wp14:editId="0228D971">
          <wp:simplePos x="0" y="0"/>
          <wp:positionH relativeFrom="column">
            <wp:posOffset>3876675</wp:posOffset>
          </wp:positionH>
          <wp:positionV relativeFrom="paragraph">
            <wp:posOffset>-342900</wp:posOffset>
          </wp:positionV>
          <wp:extent cx="2407920" cy="817245"/>
          <wp:effectExtent l="0" t="0" r="0" b="1905"/>
          <wp:wrapNone/>
          <wp:docPr id="40883648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25346956">
    <w:abstractNumId w:val="19"/>
  </w:num>
  <w:num w:numId="2" w16cid:durableId="62266973">
    <w:abstractNumId w:val="12"/>
  </w:num>
  <w:num w:numId="3" w16cid:durableId="536552954">
    <w:abstractNumId w:val="10"/>
  </w:num>
  <w:num w:numId="4" w16cid:durableId="1597254531">
    <w:abstractNumId w:val="21"/>
  </w:num>
  <w:num w:numId="5" w16cid:durableId="367413875">
    <w:abstractNumId w:val="13"/>
  </w:num>
  <w:num w:numId="6" w16cid:durableId="2017608762">
    <w:abstractNumId w:val="16"/>
  </w:num>
  <w:num w:numId="7" w16cid:durableId="1841196092">
    <w:abstractNumId w:val="18"/>
  </w:num>
  <w:num w:numId="8" w16cid:durableId="1938783590">
    <w:abstractNumId w:val="9"/>
  </w:num>
  <w:num w:numId="9" w16cid:durableId="1999067366">
    <w:abstractNumId w:val="7"/>
  </w:num>
  <w:num w:numId="10" w16cid:durableId="1265726123">
    <w:abstractNumId w:val="6"/>
  </w:num>
  <w:num w:numId="11" w16cid:durableId="2037194397">
    <w:abstractNumId w:val="5"/>
  </w:num>
  <w:num w:numId="12" w16cid:durableId="1079256243">
    <w:abstractNumId w:val="4"/>
  </w:num>
  <w:num w:numId="13" w16cid:durableId="438836573">
    <w:abstractNumId w:val="8"/>
  </w:num>
  <w:num w:numId="14" w16cid:durableId="761606065">
    <w:abstractNumId w:val="3"/>
  </w:num>
  <w:num w:numId="15" w16cid:durableId="41179018">
    <w:abstractNumId w:val="2"/>
  </w:num>
  <w:num w:numId="16" w16cid:durableId="918250164">
    <w:abstractNumId w:val="1"/>
  </w:num>
  <w:num w:numId="17" w16cid:durableId="816459567">
    <w:abstractNumId w:val="0"/>
  </w:num>
  <w:num w:numId="18" w16cid:durableId="20478905">
    <w:abstractNumId w:val="14"/>
  </w:num>
  <w:num w:numId="19" w16cid:durableId="1553273440">
    <w:abstractNumId w:val="15"/>
  </w:num>
  <w:num w:numId="20" w16cid:durableId="756831874">
    <w:abstractNumId w:val="20"/>
  </w:num>
  <w:num w:numId="21" w16cid:durableId="332219282">
    <w:abstractNumId w:val="17"/>
  </w:num>
  <w:num w:numId="22" w16cid:durableId="1261328788">
    <w:abstractNumId w:val="11"/>
  </w:num>
  <w:num w:numId="23" w16cid:durableId="1000814498">
    <w:abstractNumId w:val="23"/>
  </w:num>
  <w:num w:numId="24" w16cid:durableId="14577954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E"/>
    <w:rsid w:val="001D2149"/>
    <w:rsid w:val="002A0ADE"/>
    <w:rsid w:val="002C26E0"/>
    <w:rsid w:val="003F3EA7"/>
    <w:rsid w:val="006431AE"/>
    <w:rsid w:val="00645252"/>
    <w:rsid w:val="006D3D74"/>
    <w:rsid w:val="00A9204E"/>
    <w:rsid w:val="00D55C76"/>
    <w:rsid w:val="00D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C8603"/>
  <w15:chartTrackingRefBased/>
  <w15:docId w15:val="{5768ACD3-60AA-46C8-B9F9-E57B73C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DE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 w:line="240" w:lineRule="auto"/>
    </w:pPr>
    <w:rPr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4"/>
  </w:style>
  <w:style w:type="paragraph" w:styleId="Piedepgina">
    <w:name w:val="footer"/>
    <w:basedOn w:val="Normal"/>
    <w:link w:val="Piedepgina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74"/>
  </w:style>
  <w:style w:type="table" w:styleId="Tablaconcuadrcula">
    <w:name w:val="Table Grid"/>
    <w:basedOn w:val="Tablanormal"/>
    <w:uiPriority w:val="39"/>
    <w:rsid w:val="003F3EA7"/>
    <w:rPr>
      <w:rFonts w:ascii="Arial" w:eastAsia="Arial" w:hAnsi="Arial" w:cs="Arial"/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31AE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randa.sanchez\AppData\Local\Microsoft\Office\16.0\DTS\es-MX%7bA2E42232-A050-4C49-BB8B-EAA727C17C53%7d\%7bEEF17DE9-5CE4-4957-95B5-26707C404C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{EEF17DE9-5CE4-4957-95B5-26707C404C12}tf02786999_win32</Template>
  <TotalTime>1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2</cp:revision>
  <cp:lastPrinted>2023-10-26T17:38:00Z</cp:lastPrinted>
  <dcterms:created xsi:type="dcterms:W3CDTF">2023-10-26T18:43:00Z</dcterms:created>
  <dcterms:modified xsi:type="dcterms:W3CDTF">2023-10-26T18:43:00Z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