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DF2D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AEE438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E24FD4" w14:textId="4460672E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3F3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EXTRAORDINARIA 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No.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11414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A0275E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741D524D" w14:textId="7777777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23EB4F75" w14:textId="77777777" w:rsidR="002A0ADE" w:rsidRPr="004A607A" w:rsidRDefault="002A0ADE" w:rsidP="002A0ADE">
      <w:pPr>
        <w:jc w:val="center"/>
        <w:rPr>
          <w:rFonts w:ascii="Arial" w:hAnsi="Arial" w:cs="Arial"/>
          <w:sz w:val="24"/>
          <w:szCs w:val="24"/>
        </w:rPr>
      </w:pPr>
    </w:p>
    <w:p w14:paraId="25059FB1" w14:textId="302E1671" w:rsidR="00F11414" w:rsidRPr="00F17E1C" w:rsidRDefault="002A0ADE" w:rsidP="00F17E1C">
      <w:pPr>
        <w:pStyle w:val="Prrafodelista"/>
        <w:numPr>
          <w:ilvl w:val="0"/>
          <w:numId w:val="29"/>
        </w:numPr>
        <w:spacing w:after="0"/>
        <w:jc w:val="both"/>
        <w:rPr>
          <w:rFonts w:ascii="Cambria" w:hAnsi="Cambria" w:cs="Arial"/>
          <w:b/>
          <w:bCs/>
          <w:i/>
          <w:sz w:val="18"/>
          <w:szCs w:val="18"/>
          <w:lang w:val="es-ES_tradnl"/>
        </w:rPr>
      </w:pPr>
      <w:r w:rsidRPr="00F17E1C">
        <w:rPr>
          <w:rFonts w:ascii="Arial" w:hAnsi="Arial" w:cs="Arial"/>
          <w:sz w:val="24"/>
          <w:szCs w:val="24"/>
        </w:rPr>
        <w:t xml:space="preserve">TEMA </w:t>
      </w:r>
      <w:r w:rsidRPr="00F17E1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A0275E" w:rsidRPr="00F17E1C">
        <w:rPr>
          <w:rFonts w:ascii="Arial" w:eastAsia="Times New Roman" w:hAnsi="Arial" w:cs="Arial"/>
          <w:color w:val="000000"/>
        </w:rPr>
        <w:t xml:space="preserve">. </w:t>
      </w:r>
      <w:r w:rsidR="00F11414" w:rsidRPr="00F17E1C">
        <w:rPr>
          <w:rFonts w:ascii="Cambria" w:hAnsi="Cambria" w:cs="Arial"/>
          <w:sz w:val="18"/>
          <w:szCs w:val="18"/>
          <w:lang w:val="es-ES_tradnl"/>
        </w:rPr>
        <w:t xml:space="preserve">Análisis, </w:t>
      </w:r>
      <w:r w:rsidR="00A0275E" w:rsidRPr="00F17E1C">
        <w:rPr>
          <w:rFonts w:ascii="Cambria" w:hAnsi="Cambria" w:cs="Arial"/>
          <w:sz w:val="18"/>
          <w:szCs w:val="18"/>
          <w:lang w:val="es-ES_tradnl"/>
        </w:rPr>
        <w:t>discusión</w:t>
      </w:r>
      <w:r w:rsidR="00F11414" w:rsidRPr="00F17E1C">
        <w:rPr>
          <w:rFonts w:ascii="Cambria" w:hAnsi="Cambria" w:cs="Arial"/>
          <w:sz w:val="18"/>
          <w:szCs w:val="18"/>
          <w:lang w:val="es-ES_tradnl"/>
        </w:rPr>
        <w:t xml:space="preserve"> y en su caso Aprobación y Dictaminación </w:t>
      </w:r>
      <w:r w:rsidR="00A0275E" w:rsidRPr="00F17E1C">
        <w:rPr>
          <w:rFonts w:ascii="Cambria" w:hAnsi="Cambria" w:cs="Arial"/>
          <w:sz w:val="18"/>
          <w:szCs w:val="18"/>
          <w:lang w:val="es-ES_tradnl"/>
        </w:rPr>
        <w:t xml:space="preserve">de los Techos Financieros asignados por el </w:t>
      </w:r>
      <w:r w:rsidR="00F11414" w:rsidRPr="00F17E1C">
        <w:rPr>
          <w:rFonts w:ascii="Cambria" w:hAnsi="Cambria" w:cs="Arial"/>
          <w:b/>
          <w:bCs/>
          <w:sz w:val="18"/>
          <w:szCs w:val="18"/>
          <w:lang w:val="es-ES_tradnl"/>
        </w:rPr>
        <w:t xml:space="preserve">Área Técnica, respecto </w:t>
      </w:r>
      <w:r w:rsidR="00A0275E" w:rsidRPr="00F17E1C">
        <w:rPr>
          <w:rFonts w:ascii="Cambria" w:hAnsi="Cambria" w:cs="Arial"/>
          <w:b/>
          <w:bCs/>
          <w:sz w:val="18"/>
          <w:szCs w:val="18"/>
          <w:lang w:val="es-ES_tradnl"/>
        </w:rPr>
        <w:t xml:space="preserve">a las Obras Públicas números: </w:t>
      </w:r>
    </w:p>
    <w:p w14:paraId="43FCEE20" w14:textId="2F96D962" w:rsidR="003F3EA7" w:rsidRPr="00CC4C3B" w:rsidRDefault="00F11414" w:rsidP="00A0275E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1C27C7">
        <w:rPr>
          <w:rFonts w:ascii="Cambria" w:hAnsi="Cambria" w:cs="Arial"/>
          <w:b/>
          <w:bCs/>
          <w:iCs/>
          <w:sz w:val="18"/>
          <w:szCs w:val="18"/>
          <w:lang w:val="es-ES_tradnl"/>
        </w:rPr>
        <w:t>140235R</w:t>
      </w:r>
      <w:r w:rsidR="00A0275E"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3318 </w:t>
      </w:r>
      <w:r w:rsidR="00F17E1C"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FAISMUN Y RECURSO PROPIO </w:t>
      </w:r>
      <w:r w:rsidR="00A0275E" w:rsidRPr="00CC4C3B">
        <w:rPr>
          <w:rFonts w:ascii="Cambria" w:hAnsi="Cambria" w:cs="Arial"/>
          <w:iCs/>
          <w:sz w:val="18"/>
          <w:szCs w:val="18"/>
          <w:lang w:val="es-ES_tradnl"/>
        </w:rPr>
        <w:t xml:space="preserve">CONSTRUCCIÓN DE EMPEDRADO CON HUELLAS DE RODAMIENTO EN LA CALLE EL GRULLO ENTRE LA AV. OBISPO </w:t>
      </w:r>
      <w:r w:rsidR="00CC4C3B" w:rsidRPr="00CC4C3B">
        <w:rPr>
          <w:rFonts w:ascii="Cambria" w:hAnsi="Cambria" w:cs="Arial"/>
          <w:iCs/>
          <w:sz w:val="18"/>
          <w:szCs w:val="18"/>
          <w:lang w:val="es-ES_tradnl"/>
        </w:rPr>
        <w:t>SERAFÍN VAZQUEZ ELIZALDE Y LA CALLE CUBA, EN LA COLONIA ADOLFO L</w:t>
      </w:r>
      <w:r w:rsidR="00CC4C3B">
        <w:rPr>
          <w:rFonts w:ascii="Cambria" w:hAnsi="Cambria" w:cs="Arial"/>
          <w:iCs/>
          <w:sz w:val="18"/>
          <w:szCs w:val="18"/>
          <w:lang w:val="es-ES_tradnl"/>
        </w:rPr>
        <w:t>ÓP</w:t>
      </w:r>
      <w:r w:rsidR="00CC4C3B" w:rsidRPr="00CC4C3B">
        <w:rPr>
          <w:rFonts w:ascii="Cambria" w:hAnsi="Cambria" w:cs="Arial"/>
          <w:iCs/>
          <w:sz w:val="18"/>
          <w:szCs w:val="18"/>
          <w:lang w:val="es-ES_tradnl"/>
        </w:rPr>
        <w:t>EZ MATEOS EN CIUDAD GUZMÁN, EN EL MUNICIPIO DE ZAPOTLÁN EL GRANDE JALISCO.</w:t>
      </w:r>
    </w:p>
    <w:p w14:paraId="075440E7" w14:textId="2044DF0B" w:rsidR="00CC4C3B" w:rsidRPr="00F17E1C" w:rsidRDefault="00CC4C3B" w:rsidP="00A0275E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PP-03-2023 </w:t>
      </w:r>
      <w:r w:rsidR="00F17E1C"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PRESUPUESTO PARTICIPATIVO </w:t>
      </w:r>
      <w:r w:rsidR="00F17E1C" w:rsidRPr="00F17E1C">
        <w:rPr>
          <w:rFonts w:ascii="Cambria" w:hAnsi="Cambria" w:cs="Arial"/>
          <w:iCs/>
          <w:sz w:val="18"/>
          <w:szCs w:val="18"/>
          <w:lang w:val="es-ES_tradnl"/>
        </w:rPr>
        <w:t>REHABILITACIÓN DE CANCHAS DEPORTIVAS Y BAÑOS EN</w:t>
      </w:r>
      <w:bookmarkStart w:id="0" w:name="_GoBack"/>
      <w:bookmarkEnd w:id="0"/>
      <w:r w:rsidR="00F17E1C" w:rsidRPr="00F17E1C">
        <w:rPr>
          <w:rFonts w:ascii="Cambria" w:hAnsi="Cambria" w:cs="Arial"/>
          <w:iCs/>
          <w:sz w:val="18"/>
          <w:szCs w:val="18"/>
          <w:lang w:val="es-ES_tradnl"/>
        </w:rPr>
        <w:t xml:space="preserve"> LA UNIDAD DEPORTIVA ROBERTO ESPINOZA EN CIUDAD GUZMÁN, MPIO. DE ZAPOTLÁN EL GRANDE, JALISCO.</w:t>
      </w:r>
    </w:p>
    <w:p w14:paraId="0D2D7DAB" w14:textId="77777777" w:rsidR="00F17E1C" w:rsidRPr="00F17E1C" w:rsidRDefault="00F17E1C" w:rsidP="00F17E1C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9067" w:type="dxa"/>
        <w:tblInd w:w="0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9"/>
      </w:tblGrid>
      <w:tr w:rsidR="00F17E1C" w14:paraId="0F89DA69" w14:textId="77777777" w:rsidTr="00F17E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BB27" w14:textId="77777777" w:rsidR="00F17E1C" w:rsidRDefault="00F17E1C" w:rsidP="0097193D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813C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D23B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0FF4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</w:tr>
      <w:tr w:rsidR="00F17E1C" w14:paraId="2ADD9CB7" w14:textId="77777777" w:rsidTr="00F17E1C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AEA9" w14:textId="77777777" w:rsidR="00F17E1C" w:rsidRDefault="00F17E1C" w:rsidP="0097193D">
            <w:pPr>
              <w:spacing w:line="240" w:lineRule="auto"/>
            </w:pPr>
            <w:r>
              <w:t xml:space="preserve">C. Alejandro Barragán Sánchez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BEE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EB1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A01774D" wp14:editId="654AA601">
                  <wp:extent cx="201295" cy="201295"/>
                  <wp:effectExtent l="0" t="0" r="8255" b="8255"/>
                  <wp:docPr id="8267290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EFD" w14:textId="77777777" w:rsidR="00F17E1C" w:rsidRPr="00B15E67" w:rsidRDefault="00F17E1C" w:rsidP="0097193D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17E1C" w14:paraId="4039A209" w14:textId="77777777" w:rsidTr="00F17E1C">
        <w:trPr>
          <w:trHeight w:val="3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D2ED" w14:textId="77777777" w:rsidR="00F17E1C" w:rsidRDefault="00F17E1C" w:rsidP="0097193D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9BA7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0913" w14:textId="36CEEBAA" w:rsidR="00F17E1C" w:rsidRDefault="00F17E1C" w:rsidP="0097193D">
            <w:pPr>
              <w:spacing w:line="240" w:lineRule="auto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3B339BAB" wp14:editId="45E7D0D4">
                  <wp:extent cx="201295" cy="201295"/>
                  <wp:effectExtent l="0" t="0" r="8255" b="8255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23E" w14:textId="77777777" w:rsidR="00F17E1C" w:rsidRDefault="00F17E1C" w:rsidP="0097193D">
            <w:pPr>
              <w:spacing w:line="240" w:lineRule="auto"/>
              <w:jc w:val="both"/>
            </w:pPr>
          </w:p>
        </w:tc>
      </w:tr>
      <w:tr w:rsidR="00F17E1C" w14:paraId="1B557F4D" w14:textId="77777777" w:rsidTr="00F17E1C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011E" w14:textId="77777777" w:rsidR="00F17E1C" w:rsidRDefault="00F17E1C" w:rsidP="0097193D">
            <w:pPr>
              <w:spacing w:line="240" w:lineRule="auto"/>
              <w:jc w:val="both"/>
            </w:pPr>
            <w:r>
              <w:t xml:space="preserve">C. Magali Casillas Contreras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D189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5581" w14:textId="77777777" w:rsidR="00F17E1C" w:rsidRDefault="00F17E1C" w:rsidP="0097193D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BCF56D1" wp14:editId="5C4283B0">
                  <wp:extent cx="200025" cy="200025"/>
                  <wp:effectExtent l="0" t="0" r="9525" b="9525"/>
                  <wp:docPr id="1551154289" name="Imagen 155115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FC72" w14:textId="77777777" w:rsidR="00F17E1C" w:rsidRDefault="00F17E1C" w:rsidP="0097193D">
            <w:pPr>
              <w:spacing w:line="240" w:lineRule="auto"/>
              <w:jc w:val="both"/>
            </w:pPr>
          </w:p>
        </w:tc>
      </w:tr>
    </w:tbl>
    <w:p w14:paraId="51FDCE18" w14:textId="77777777" w:rsidR="002A0ADE" w:rsidRDefault="002A0ADE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4F9FE7" w14:textId="77777777" w:rsidR="006431AE" w:rsidRPr="002A0ADE" w:rsidRDefault="006431AE">
      <w:pPr>
        <w:rPr>
          <w:lang w:val="es-ES_tradnl"/>
        </w:rPr>
      </w:pPr>
    </w:p>
    <w:sectPr w:rsidR="006431AE" w:rsidRPr="002A0ADE" w:rsidSect="00D71639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9E30B" w14:textId="77777777" w:rsidR="00575551" w:rsidRDefault="00575551" w:rsidP="002A0ADE">
      <w:pPr>
        <w:spacing w:after="0" w:line="240" w:lineRule="auto"/>
      </w:pPr>
      <w:r>
        <w:separator/>
      </w:r>
    </w:p>
  </w:endnote>
  <w:endnote w:type="continuationSeparator" w:id="0">
    <w:p w14:paraId="3BF6B873" w14:textId="77777777" w:rsidR="00575551" w:rsidRDefault="00575551" w:rsidP="002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21375" w14:textId="77777777" w:rsidR="00575551" w:rsidRDefault="00575551" w:rsidP="002A0ADE">
      <w:pPr>
        <w:spacing w:after="0" w:line="240" w:lineRule="auto"/>
      </w:pPr>
      <w:r>
        <w:separator/>
      </w:r>
    </w:p>
  </w:footnote>
  <w:footnote w:type="continuationSeparator" w:id="0">
    <w:p w14:paraId="08732115" w14:textId="77777777" w:rsidR="00575551" w:rsidRDefault="00575551" w:rsidP="002A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4F32" w14:textId="41CBFD7C" w:rsidR="002A0ADE" w:rsidRDefault="003F3EA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36784" wp14:editId="49C858B6">
          <wp:simplePos x="0" y="0"/>
          <wp:positionH relativeFrom="page">
            <wp:align>right</wp:align>
          </wp:positionH>
          <wp:positionV relativeFrom="paragraph">
            <wp:posOffset>-590550</wp:posOffset>
          </wp:positionV>
          <wp:extent cx="7780655" cy="10066655"/>
          <wp:effectExtent l="0" t="0" r="0" b="0"/>
          <wp:wrapNone/>
          <wp:docPr id="20094472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06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ADE">
      <w:rPr>
        <w:noProof/>
      </w:rPr>
      <w:drawing>
        <wp:anchor distT="0" distB="0" distL="114300" distR="114300" simplePos="0" relativeHeight="251659264" behindDoc="1" locked="0" layoutInCell="1" allowOverlap="1" wp14:anchorId="140FD114" wp14:editId="0228D971">
          <wp:simplePos x="0" y="0"/>
          <wp:positionH relativeFrom="column">
            <wp:posOffset>3876675</wp:posOffset>
          </wp:positionH>
          <wp:positionV relativeFrom="paragraph">
            <wp:posOffset>-342900</wp:posOffset>
          </wp:positionV>
          <wp:extent cx="2407920" cy="817245"/>
          <wp:effectExtent l="0" t="0" r="0" b="1905"/>
          <wp:wrapNone/>
          <wp:docPr id="40883648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C1A"/>
    <w:multiLevelType w:val="hybridMultilevel"/>
    <w:tmpl w:val="47A87A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04996"/>
    <w:multiLevelType w:val="hybridMultilevel"/>
    <w:tmpl w:val="860E389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526619"/>
    <w:multiLevelType w:val="hybridMultilevel"/>
    <w:tmpl w:val="2A38171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5"/>
  </w:num>
  <w:num w:numId="5">
    <w:abstractNumId w:val="14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0"/>
  </w:num>
  <w:num w:numId="22">
    <w:abstractNumId w:val="12"/>
  </w:num>
  <w:num w:numId="23">
    <w:abstractNumId w:val="28"/>
  </w:num>
  <w:num w:numId="24">
    <w:abstractNumId w:val="27"/>
  </w:num>
  <w:num w:numId="25">
    <w:abstractNumId w:val="16"/>
  </w:num>
  <w:num w:numId="26">
    <w:abstractNumId w:val="15"/>
  </w:num>
  <w:num w:numId="27">
    <w:abstractNumId w:val="26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E"/>
    <w:rsid w:val="001F764A"/>
    <w:rsid w:val="00271C85"/>
    <w:rsid w:val="002A0ADE"/>
    <w:rsid w:val="002C26E0"/>
    <w:rsid w:val="003F3EA7"/>
    <w:rsid w:val="0048148B"/>
    <w:rsid w:val="00575551"/>
    <w:rsid w:val="006431AE"/>
    <w:rsid w:val="00645252"/>
    <w:rsid w:val="006D3D74"/>
    <w:rsid w:val="00A0275E"/>
    <w:rsid w:val="00A9204E"/>
    <w:rsid w:val="00BF4706"/>
    <w:rsid w:val="00CC4C3B"/>
    <w:rsid w:val="00D55C76"/>
    <w:rsid w:val="00D71639"/>
    <w:rsid w:val="00F11414"/>
    <w:rsid w:val="00F1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C8603"/>
  <w15:chartTrackingRefBased/>
  <w15:docId w15:val="{5768ACD3-60AA-46C8-B9F9-E57B73C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DE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5252"/>
    <w:rPr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252"/>
    <w:rPr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45252"/>
    <w:rPr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52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252"/>
    <w:pPr>
      <w:spacing w:after="120" w:line="240" w:lineRule="auto"/>
    </w:pPr>
    <w:rPr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25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525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525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5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5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25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525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25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25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525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5252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252"/>
    <w:rPr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74"/>
  </w:style>
  <w:style w:type="paragraph" w:styleId="Piedepgina">
    <w:name w:val="footer"/>
    <w:basedOn w:val="Normal"/>
    <w:link w:val="Piedepgina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74"/>
  </w:style>
  <w:style w:type="table" w:styleId="Tablaconcuadrcula">
    <w:name w:val="Table Grid"/>
    <w:basedOn w:val="Tablanormal"/>
    <w:uiPriority w:val="39"/>
    <w:rsid w:val="003F3EA7"/>
    <w:rPr>
      <w:rFonts w:ascii="Arial" w:eastAsia="Arial" w:hAnsi="Arial" w:cs="Arial"/>
      <w:lang w:val="es-4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31AE"/>
    <w:pPr>
      <w:spacing w:after="200" w:line="276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randa.sanchez\AppData\Local\Microsoft\Office\16.0\DTS\es-MX%7bA2E42232-A050-4C49-BB8B-EAA727C17C53%7d\%7bEEF17DE9-5CE4-4957-95B5-26707C404C1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{EEF17DE9-5CE4-4957-95B5-26707C404C12}tf02786999_win32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Chavez</cp:lastModifiedBy>
  <cp:revision>2</cp:revision>
  <cp:lastPrinted>2023-10-26T18:45:00Z</cp:lastPrinted>
  <dcterms:created xsi:type="dcterms:W3CDTF">2024-02-13T17:16:00Z</dcterms:created>
  <dcterms:modified xsi:type="dcterms:W3CDTF">2024-02-13T17:16:00Z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