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5DF2D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0AEE438" w14:textId="77777777" w:rsidR="003F3EA7" w:rsidRDefault="003F3EA7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E24FD4" w14:textId="3B7B615A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</w:t>
      </w:r>
      <w:r w:rsidR="003F3EA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EXTRAORDINARIA 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>No.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F11414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D67810">
        <w:rPr>
          <w:rFonts w:ascii="Arial" w:eastAsia="Times New Roman" w:hAnsi="Arial" w:cs="Arial"/>
          <w:b/>
          <w:bCs/>
          <w:color w:val="000000"/>
          <w:sz w:val="24"/>
          <w:szCs w:val="24"/>
        </w:rPr>
        <w:t>9</w:t>
      </w:r>
    </w:p>
    <w:p w14:paraId="741D524D" w14:textId="77777777" w:rsidR="002A0ADE" w:rsidRPr="004A607A" w:rsidRDefault="002A0ADE" w:rsidP="002A0ADE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OBRAS PUBLICAS, PLANEACION URBANA Y REGULARIZACION DE LA TENENCIA DE LA TIERRA </w:t>
      </w:r>
    </w:p>
    <w:p w14:paraId="23EB4F75" w14:textId="77777777" w:rsidR="002A0ADE" w:rsidRPr="004A607A" w:rsidRDefault="002A0ADE" w:rsidP="002A0ADE">
      <w:pPr>
        <w:jc w:val="center"/>
        <w:rPr>
          <w:rFonts w:ascii="Arial" w:hAnsi="Arial" w:cs="Arial"/>
          <w:sz w:val="24"/>
          <w:szCs w:val="24"/>
        </w:rPr>
      </w:pPr>
    </w:p>
    <w:p w14:paraId="37ED254A" w14:textId="7AB9C603" w:rsidR="00A00511" w:rsidRPr="00D67810" w:rsidRDefault="002A0ADE" w:rsidP="00D67810">
      <w:pPr>
        <w:pStyle w:val="Prrafodelista"/>
        <w:numPr>
          <w:ilvl w:val="0"/>
          <w:numId w:val="35"/>
        </w:numPr>
        <w:spacing w:after="0"/>
        <w:jc w:val="both"/>
        <w:rPr>
          <w:rFonts w:ascii="Arial" w:eastAsia="Calibri" w:hAnsi="Arial" w:cs="Arial"/>
        </w:rPr>
      </w:pPr>
      <w:r w:rsidRPr="00D67810">
        <w:rPr>
          <w:rFonts w:ascii="Arial" w:hAnsi="Arial" w:cs="Arial"/>
          <w:b/>
          <w:bCs/>
          <w:sz w:val="24"/>
          <w:szCs w:val="24"/>
        </w:rPr>
        <w:t xml:space="preserve">TEMA </w:t>
      </w:r>
      <w:r w:rsidRPr="00D67810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A0275E" w:rsidRPr="00D67810">
        <w:rPr>
          <w:rFonts w:ascii="Arial" w:eastAsia="Times New Roman" w:hAnsi="Arial" w:cs="Arial"/>
          <w:b/>
          <w:bCs/>
          <w:color w:val="000000"/>
        </w:rPr>
        <w:t>.</w:t>
      </w:r>
      <w:r w:rsidR="00A0275E" w:rsidRPr="000E38A8">
        <w:rPr>
          <w:rFonts w:ascii="Arial" w:eastAsia="Times New Roman" w:hAnsi="Arial" w:cs="Arial"/>
          <w:color w:val="000000"/>
        </w:rPr>
        <w:t xml:space="preserve"> </w:t>
      </w:r>
      <w:r w:rsidR="00D67810" w:rsidRPr="00D67810">
        <w:rPr>
          <w:rFonts w:ascii="Arial" w:eastAsia="Calibri" w:hAnsi="Arial" w:cs="Arial"/>
        </w:rPr>
        <w:t xml:space="preserve">Análisis, Estudio y en su caso Aprobación y Dictaminación de los Dictámenes emitidos por el Comité de Obra Pública del Gobierno Municipal de Zapotlán el Grande, Jalisco, que aprueban, ratifican y autorizan los acuerdos de justificación emitidos por el Área Técnica que determinan el procedimiento de excepción a la licitación pública para contratar bajo la modalidad de </w:t>
      </w:r>
      <w:r w:rsidR="00D67810" w:rsidRPr="00D67810">
        <w:rPr>
          <w:rFonts w:ascii="Arial" w:eastAsia="Calibri" w:hAnsi="Arial" w:cs="Arial"/>
          <w:b/>
          <w:bCs/>
        </w:rPr>
        <w:t>concurso simplificado</w:t>
      </w:r>
      <w:r w:rsidR="00D67810" w:rsidRPr="00D67810">
        <w:rPr>
          <w:rFonts w:ascii="Arial" w:eastAsia="Calibri" w:hAnsi="Arial" w:cs="Arial"/>
        </w:rPr>
        <w:t xml:space="preserve"> </w:t>
      </w:r>
      <w:r w:rsidR="00D67810" w:rsidRPr="00D67810">
        <w:rPr>
          <w:rFonts w:ascii="Arial" w:eastAsia="Calibri" w:hAnsi="Arial" w:cs="Arial"/>
          <w:b/>
          <w:bCs/>
        </w:rPr>
        <w:t>sumario</w:t>
      </w:r>
      <w:r w:rsidR="00D67810" w:rsidRPr="00D67810">
        <w:rPr>
          <w:rFonts w:ascii="Arial" w:eastAsia="Calibri" w:hAnsi="Arial" w:cs="Arial"/>
        </w:rPr>
        <w:t xml:space="preserve"> para las siguientes obras públicas: </w:t>
      </w:r>
    </w:p>
    <w:p w14:paraId="314E7B93" w14:textId="77777777" w:rsidR="000E38A8" w:rsidRPr="000E38A8" w:rsidRDefault="000E38A8" w:rsidP="000E38A8">
      <w:pPr>
        <w:pStyle w:val="Prrafodelista"/>
        <w:spacing w:after="0"/>
        <w:jc w:val="both"/>
        <w:rPr>
          <w:rFonts w:ascii="Cambria" w:hAnsi="Cambria" w:cs="Arial"/>
          <w:b/>
          <w:bCs/>
          <w:i/>
          <w:sz w:val="18"/>
          <w:szCs w:val="18"/>
          <w:lang w:val="es-ES_tradnl"/>
        </w:rPr>
      </w:pPr>
    </w:p>
    <w:p w14:paraId="0D2D7DAB" w14:textId="2934261F" w:rsidR="00F17E1C" w:rsidRPr="00D67810" w:rsidRDefault="00D67810" w:rsidP="000E38A8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Cambria" w:hAnsi="Cambria" w:cs="Arial"/>
          <w:b/>
          <w:bCs/>
          <w:i/>
          <w:sz w:val="18"/>
          <w:szCs w:val="18"/>
          <w:lang w:val="es-ES_tradnl"/>
        </w:rPr>
        <w:t>FORTA-001-2024</w:t>
      </w:r>
      <w:r w:rsidR="00FE76B4">
        <w:rPr>
          <w:rFonts w:ascii="Cambria" w:hAnsi="Cambria" w:cs="Arial"/>
          <w:b/>
          <w:bCs/>
          <w:i/>
          <w:sz w:val="18"/>
          <w:szCs w:val="18"/>
          <w:lang w:val="es-ES_tradnl"/>
        </w:rPr>
        <w:t xml:space="preserve"> </w:t>
      </w:r>
      <w:r w:rsidR="00FE76B4" w:rsidRPr="00714AEE">
        <w:rPr>
          <w:rFonts w:ascii="Cambria" w:hAnsi="Cambria" w:cs="Arial"/>
          <w:iCs/>
          <w:sz w:val="18"/>
          <w:szCs w:val="18"/>
          <w:lang w:val="es-ES_tradnl"/>
        </w:rPr>
        <w:t xml:space="preserve">denominada </w:t>
      </w:r>
      <w:r w:rsidR="000E38A8">
        <w:rPr>
          <w:rFonts w:ascii="Cambria" w:hAnsi="Cambria" w:cs="Arial"/>
          <w:iCs/>
          <w:sz w:val="18"/>
          <w:szCs w:val="18"/>
          <w:lang w:val="es-ES_tradnl"/>
        </w:rPr>
        <w:t>CONSTRUCCIÓN DE BANQUETAS, MACHUELOS Y PAVIMENTO DE CONCRETO HIDRÁULICO EN LA CALLE PRÓL. MIGUEL CONTRERAS MEDELLÍN ENTRE LA CALLE JOAQUÍN AGUIRRE Y LA AV. CARLOS VILLASEÑOR EN LA COLONIA CONSTITUYENTES EN CIUDAD GUZMÁN, MUNICIPIO DE ZAPOTLÁN EL GRANDE, JALISCO</w:t>
      </w:r>
      <w:r>
        <w:rPr>
          <w:rFonts w:ascii="Cambria" w:hAnsi="Cambria" w:cs="Arial"/>
          <w:iCs/>
          <w:sz w:val="18"/>
          <w:szCs w:val="18"/>
          <w:lang w:val="es-ES_tradnl"/>
        </w:rPr>
        <w:t>. Proveniente de Recurso FORTAMUN, con un techo financiero de</w:t>
      </w:r>
      <w:r w:rsidR="000E38A8">
        <w:rPr>
          <w:rFonts w:ascii="Cambria" w:hAnsi="Cambria" w:cs="Arial"/>
          <w:iCs/>
          <w:sz w:val="18"/>
          <w:szCs w:val="18"/>
          <w:lang w:val="es-ES_tradnl"/>
        </w:rPr>
        <w:t xml:space="preserve"> $3,241,620.36 (TRES MILLONES DOSCIENTOS CUARENTA Y UN MIL SEISCIENTOS </w:t>
      </w:r>
      <w:bookmarkStart w:id="0" w:name="_GoBack"/>
      <w:bookmarkEnd w:id="0"/>
      <w:r w:rsidR="000E38A8">
        <w:rPr>
          <w:rFonts w:ascii="Cambria" w:hAnsi="Cambria" w:cs="Arial"/>
          <w:iCs/>
          <w:sz w:val="18"/>
          <w:szCs w:val="18"/>
          <w:lang w:val="es-ES_tradnl"/>
        </w:rPr>
        <w:t>VEINTE PESOS 36/100 M.N.)</w:t>
      </w:r>
    </w:p>
    <w:p w14:paraId="51FDCE18" w14:textId="3F4A95B5" w:rsidR="002A0ADE" w:rsidRPr="00D67810" w:rsidRDefault="00D67810" w:rsidP="002A0ADE">
      <w:pPr>
        <w:pStyle w:val="Prrafodelista"/>
        <w:numPr>
          <w:ilvl w:val="0"/>
          <w:numId w:val="34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D67810">
        <w:rPr>
          <w:rFonts w:ascii="Cambria" w:hAnsi="Cambria" w:cs="Arial"/>
          <w:b/>
          <w:bCs/>
          <w:sz w:val="18"/>
          <w:szCs w:val="18"/>
        </w:rPr>
        <w:t>RP-002-2024</w:t>
      </w:r>
      <w:r w:rsidRPr="00D67810">
        <w:rPr>
          <w:rFonts w:ascii="Arial" w:hAnsi="Arial" w:cs="Arial"/>
          <w:sz w:val="18"/>
          <w:szCs w:val="18"/>
        </w:rPr>
        <w:t xml:space="preserve"> </w:t>
      </w:r>
      <w:r w:rsidRPr="00D67810">
        <w:rPr>
          <w:rFonts w:ascii="Cambria" w:hAnsi="Cambria" w:cs="Arial"/>
          <w:sz w:val="18"/>
          <w:szCs w:val="18"/>
        </w:rPr>
        <w:t>denominada CONSTRUCCIÓN DE BANQUETAS, MACHUELOS, PAVIMENTO DE CONCRETO HIDRÁULICO Y CONCRETO ESTAMPADO EN CRUCEROS EN LA CALLE GRAL. PEDRO HINOJOSA ENTRE LA CALLE FEDERICO DEL TORO Y LA AV. CRISTOBAL COLON EN CIUDAD GUZMÁN, MUNICIPIO DE ZAPOTLÁN EL GRANDE, JALISCO, con la propuesta económica $3,224,286.18 (TRES MILLONES DOSCIENTOS VEINTICUATRO MIL DOSCIENTOS OCHENTA Y SEIS MIL PESOS 18/100 M.N.)</w:t>
      </w:r>
    </w:p>
    <w:tbl>
      <w:tblPr>
        <w:tblStyle w:val="Tablaconcuadrcula"/>
        <w:tblW w:w="9067" w:type="dxa"/>
        <w:tblInd w:w="0" w:type="dxa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59"/>
      </w:tblGrid>
      <w:tr w:rsidR="00A37307" w14:paraId="68F66F74" w14:textId="77777777" w:rsidTr="00FD189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6258" w14:textId="77777777" w:rsidR="00A37307" w:rsidRDefault="00A37307" w:rsidP="00FD1893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Integrante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397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057B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favor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206C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 contra</w:t>
            </w:r>
          </w:p>
        </w:tc>
      </w:tr>
      <w:tr w:rsidR="00A37307" w14:paraId="69D79B9F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9307" w14:textId="77777777" w:rsidR="00A37307" w:rsidRDefault="00A37307" w:rsidP="00FD1893">
            <w:pPr>
              <w:spacing w:line="240" w:lineRule="auto"/>
            </w:pPr>
            <w:r>
              <w:t xml:space="preserve">C. Alejandro Barragán Sánchez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4C43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C36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1317C2C" wp14:editId="72758F34">
                  <wp:extent cx="201295" cy="201295"/>
                  <wp:effectExtent l="0" t="0" r="8255" b="8255"/>
                  <wp:docPr id="826729019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7475" w14:textId="77777777" w:rsidR="00A37307" w:rsidRPr="00B15E67" w:rsidRDefault="00A37307" w:rsidP="00FD1893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A37307" w14:paraId="19CE2DE8" w14:textId="77777777" w:rsidTr="00FD1893">
        <w:trPr>
          <w:trHeight w:val="33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0AEA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Tania Magdalena Bernardino Juárez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78E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94E7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b/>
                <w:bCs/>
                <w:noProof/>
              </w:rPr>
              <w:drawing>
                <wp:inline distT="0" distB="0" distL="0" distR="0" wp14:anchorId="2303BB53" wp14:editId="61361553">
                  <wp:extent cx="201295" cy="201295"/>
                  <wp:effectExtent l="0" t="0" r="8255" b="8255"/>
                  <wp:docPr id="1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156" w14:textId="77777777" w:rsidR="00A37307" w:rsidRDefault="00A37307" w:rsidP="00FD1893">
            <w:pPr>
              <w:spacing w:line="240" w:lineRule="auto"/>
              <w:jc w:val="both"/>
            </w:pPr>
          </w:p>
        </w:tc>
      </w:tr>
      <w:tr w:rsidR="00A37307" w14:paraId="03C5AAAE" w14:textId="77777777" w:rsidTr="00FD1893">
        <w:trPr>
          <w:trHeight w:val="34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D2B5" w14:textId="77777777" w:rsidR="00A37307" w:rsidRDefault="00A37307" w:rsidP="00FD1893">
            <w:pPr>
              <w:spacing w:line="240" w:lineRule="auto"/>
              <w:jc w:val="both"/>
            </w:pPr>
            <w:r>
              <w:t xml:space="preserve">C. Magali Casillas Contreras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CA" w14:textId="77777777" w:rsidR="00A37307" w:rsidRDefault="00A37307" w:rsidP="00FD189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705A" w14:textId="77777777" w:rsidR="00A37307" w:rsidRDefault="00A37307" w:rsidP="00FD1893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72DCF780" wp14:editId="220FEE5A">
                  <wp:extent cx="200025" cy="200025"/>
                  <wp:effectExtent l="0" t="0" r="9525" b="9525"/>
                  <wp:docPr id="1551154289" name="Imagen 155115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4A9" w14:textId="77777777" w:rsidR="00A37307" w:rsidRDefault="00A37307" w:rsidP="00FD1893">
            <w:pPr>
              <w:spacing w:line="240" w:lineRule="auto"/>
              <w:jc w:val="both"/>
            </w:pPr>
          </w:p>
        </w:tc>
      </w:tr>
    </w:tbl>
    <w:p w14:paraId="258E793D" w14:textId="77777777" w:rsidR="00A37307" w:rsidRDefault="00A37307" w:rsidP="002A0AD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F9FE7" w14:textId="77777777" w:rsidR="006431AE" w:rsidRPr="002A0ADE" w:rsidRDefault="006431AE">
      <w:pPr>
        <w:rPr>
          <w:lang w:val="es-ES_tradnl"/>
        </w:rPr>
      </w:pPr>
    </w:p>
    <w:sectPr w:rsidR="006431AE" w:rsidRPr="002A0ADE" w:rsidSect="00D71639">
      <w:head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73903" w14:textId="77777777" w:rsidR="003C045F" w:rsidRDefault="003C045F" w:rsidP="002A0ADE">
      <w:pPr>
        <w:spacing w:after="0" w:line="240" w:lineRule="auto"/>
      </w:pPr>
      <w:r>
        <w:separator/>
      </w:r>
    </w:p>
  </w:endnote>
  <w:endnote w:type="continuationSeparator" w:id="0">
    <w:p w14:paraId="0EC061FD" w14:textId="77777777" w:rsidR="003C045F" w:rsidRDefault="003C045F" w:rsidP="002A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ABCD6" w14:textId="77777777" w:rsidR="003C045F" w:rsidRDefault="003C045F" w:rsidP="002A0ADE">
      <w:pPr>
        <w:spacing w:after="0" w:line="240" w:lineRule="auto"/>
      </w:pPr>
      <w:r>
        <w:separator/>
      </w:r>
    </w:p>
  </w:footnote>
  <w:footnote w:type="continuationSeparator" w:id="0">
    <w:p w14:paraId="7789410A" w14:textId="77777777" w:rsidR="003C045F" w:rsidRDefault="003C045F" w:rsidP="002A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84F32" w14:textId="41CBFD7C" w:rsidR="002A0ADE" w:rsidRDefault="003F3EA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F36784" wp14:editId="49C858B6">
          <wp:simplePos x="0" y="0"/>
          <wp:positionH relativeFrom="page">
            <wp:align>right</wp:align>
          </wp:positionH>
          <wp:positionV relativeFrom="paragraph">
            <wp:posOffset>-590550</wp:posOffset>
          </wp:positionV>
          <wp:extent cx="7780655" cy="10066655"/>
          <wp:effectExtent l="0" t="0" r="0" b="0"/>
          <wp:wrapNone/>
          <wp:docPr id="200944728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006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0ADE">
      <w:rPr>
        <w:noProof/>
      </w:rPr>
      <w:drawing>
        <wp:anchor distT="0" distB="0" distL="114300" distR="114300" simplePos="0" relativeHeight="251659264" behindDoc="1" locked="0" layoutInCell="1" allowOverlap="1" wp14:anchorId="140FD114" wp14:editId="0228D971">
          <wp:simplePos x="0" y="0"/>
          <wp:positionH relativeFrom="column">
            <wp:posOffset>3876675</wp:posOffset>
          </wp:positionH>
          <wp:positionV relativeFrom="paragraph">
            <wp:posOffset>-342900</wp:posOffset>
          </wp:positionV>
          <wp:extent cx="2407920" cy="817245"/>
          <wp:effectExtent l="0" t="0" r="0" b="1905"/>
          <wp:wrapNone/>
          <wp:docPr id="40883648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B2C1A"/>
    <w:multiLevelType w:val="hybridMultilevel"/>
    <w:tmpl w:val="C32A9D8A"/>
    <w:lvl w:ilvl="0" w:tplc="34F8826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996CFD"/>
    <w:multiLevelType w:val="hybridMultilevel"/>
    <w:tmpl w:val="E03AC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10119"/>
    <w:multiLevelType w:val="hybridMultilevel"/>
    <w:tmpl w:val="9BBAB8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EFE52D9"/>
    <w:multiLevelType w:val="hybridMultilevel"/>
    <w:tmpl w:val="883008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2A7BB5"/>
    <w:multiLevelType w:val="hybridMultilevel"/>
    <w:tmpl w:val="52006070"/>
    <w:lvl w:ilvl="0" w:tplc="0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5" w15:restartNumberingAfterBreak="0">
    <w:nsid w:val="47526619"/>
    <w:multiLevelType w:val="hybridMultilevel"/>
    <w:tmpl w:val="2A38171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9500B9D"/>
    <w:multiLevelType w:val="hybridMultilevel"/>
    <w:tmpl w:val="92C4EA5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EC6B47"/>
    <w:multiLevelType w:val="multilevel"/>
    <w:tmpl w:val="604E1C0A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8A1F5E"/>
    <w:multiLevelType w:val="hybridMultilevel"/>
    <w:tmpl w:val="382A235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2C6D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FA82289"/>
    <w:multiLevelType w:val="hybridMultilevel"/>
    <w:tmpl w:val="24A05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1"/>
  </w:num>
  <w:num w:numId="4">
    <w:abstractNumId w:val="30"/>
  </w:num>
  <w:num w:numId="5">
    <w:abstractNumId w:val="15"/>
  </w:num>
  <w:num w:numId="6">
    <w:abstractNumId w:val="21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9"/>
  </w:num>
  <w:num w:numId="19">
    <w:abstractNumId w:val="20"/>
  </w:num>
  <w:num w:numId="20">
    <w:abstractNumId w:val="29"/>
  </w:num>
  <w:num w:numId="21">
    <w:abstractNumId w:val="23"/>
  </w:num>
  <w:num w:numId="22">
    <w:abstractNumId w:val="12"/>
  </w:num>
  <w:num w:numId="23">
    <w:abstractNumId w:val="33"/>
  </w:num>
  <w:num w:numId="24">
    <w:abstractNumId w:val="32"/>
  </w:num>
  <w:num w:numId="25">
    <w:abstractNumId w:val="18"/>
  </w:num>
  <w:num w:numId="26">
    <w:abstractNumId w:val="16"/>
  </w:num>
  <w:num w:numId="27">
    <w:abstractNumId w:val="31"/>
  </w:num>
  <w:num w:numId="28">
    <w:abstractNumId w:val="25"/>
  </w:num>
  <w:num w:numId="29">
    <w:abstractNumId w:val="10"/>
  </w:num>
  <w:num w:numId="30">
    <w:abstractNumId w:val="24"/>
  </w:num>
  <w:num w:numId="31">
    <w:abstractNumId w:val="34"/>
  </w:num>
  <w:num w:numId="32">
    <w:abstractNumId w:val="14"/>
  </w:num>
  <w:num w:numId="33">
    <w:abstractNumId w:val="22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DE"/>
    <w:rsid w:val="000E38A8"/>
    <w:rsid w:val="001F764A"/>
    <w:rsid w:val="00271C85"/>
    <w:rsid w:val="002A0ADE"/>
    <w:rsid w:val="002C26E0"/>
    <w:rsid w:val="00370494"/>
    <w:rsid w:val="003C045F"/>
    <w:rsid w:val="003F3EA7"/>
    <w:rsid w:val="00435811"/>
    <w:rsid w:val="0048148B"/>
    <w:rsid w:val="00575551"/>
    <w:rsid w:val="006431AE"/>
    <w:rsid w:val="00645252"/>
    <w:rsid w:val="006D3D74"/>
    <w:rsid w:val="00714AEE"/>
    <w:rsid w:val="007617DE"/>
    <w:rsid w:val="00856414"/>
    <w:rsid w:val="00935602"/>
    <w:rsid w:val="009C4329"/>
    <w:rsid w:val="00A00511"/>
    <w:rsid w:val="00A0275E"/>
    <w:rsid w:val="00A37307"/>
    <w:rsid w:val="00A72D65"/>
    <w:rsid w:val="00A9204E"/>
    <w:rsid w:val="00BF4706"/>
    <w:rsid w:val="00CC4C3B"/>
    <w:rsid w:val="00D20A65"/>
    <w:rsid w:val="00D55C76"/>
    <w:rsid w:val="00D67810"/>
    <w:rsid w:val="00D71639"/>
    <w:rsid w:val="00E30A4B"/>
    <w:rsid w:val="00F11414"/>
    <w:rsid w:val="00F17E1C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AC8603"/>
  <w15:chartTrackingRefBased/>
  <w15:docId w15:val="{5768ACD3-60AA-46C8-B9F9-E57B73C3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DE"/>
    <w:pPr>
      <w:spacing w:after="160" w:line="259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inorEastAsia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45252"/>
    <w:rPr>
      <w:i/>
      <w:iCs/>
      <w:color w:val="1F4E79" w:themeColor="accent1" w:themeShade="8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45252"/>
    <w:rPr>
      <w:i/>
      <w:iCs/>
      <w:color w:val="1F4E79" w:themeColor="accent1" w:themeShade="80"/>
    </w:rPr>
  </w:style>
  <w:style w:type="character" w:styleId="Referenciasutil">
    <w:name w:val="Subtle Reference"/>
    <w:basedOn w:val="Fuentedeprrafopredeter"/>
    <w:uiPriority w:val="31"/>
    <w:qFormat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tulodellibro">
    <w:name w:val="Book Title"/>
    <w:basedOn w:val="Fuentedeprrafopredeter"/>
    <w:uiPriority w:val="33"/>
    <w:qFormat/>
    <w:rPr>
      <w:b/>
      <w:bCs/>
      <w:i/>
      <w:iCs/>
      <w:spacing w:val="5"/>
    </w:rPr>
  </w:style>
  <w:style w:type="character" w:styleId="Hipervnculo">
    <w:name w:val="Hyperlink"/>
    <w:basedOn w:val="Fuentedeprrafopredeter"/>
    <w:uiPriority w:val="99"/>
    <w:unhideWhenUsed/>
    <w:rsid w:val="00645252"/>
    <w:rPr>
      <w:color w:val="1F4E79" w:themeColor="accent1" w:themeShade="80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52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45252"/>
    <w:pPr>
      <w:spacing w:after="120" w:line="240" w:lineRule="auto"/>
    </w:pPr>
    <w:rPr>
      <w:szCs w:val="16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45252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45252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4525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25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2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252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45252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45252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45252"/>
    <w:pPr>
      <w:spacing w:after="0" w:line="240" w:lineRule="auto"/>
    </w:pPr>
    <w:rPr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5252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45252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45252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45252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645252"/>
    <w:rPr>
      <w:color w:val="3B3838" w:themeColor="background2" w:themeShade="40"/>
    </w:rPr>
  </w:style>
  <w:style w:type="paragraph" w:styleId="Encabezado">
    <w:name w:val="header"/>
    <w:basedOn w:val="Normal"/>
    <w:link w:val="Encabezado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74"/>
  </w:style>
  <w:style w:type="paragraph" w:styleId="Piedepgina">
    <w:name w:val="footer"/>
    <w:basedOn w:val="Normal"/>
    <w:link w:val="PiedepginaCar"/>
    <w:uiPriority w:val="99"/>
    <w:unhideWhenUsed/>
    <w:rsid w:val="006D3D74"/>
    <w:pPr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74"/>
  </w:style>
  <w:style w:type="table" w:styleId="Tablaconcuadrcula">
    <w:name w:val="Table Grid"/>
    <w:basedOn w:val="Tablanormal"/>
    <w:uiPriority w:val="39"/>
    <w:rsid w:val="003F3EA7"/>
    <w:rPr>
      <w:rFonts w:ascii="Arial" w:eastAsia="Arial" w:hAnsi="Arial" w:cs="Arial"/>
      <w:lang w:val="es-4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1AE"/>
    <w:pPr>
      <w:spacing w:after="200" w:line="276" w:lineRule="auto"/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eranda.sanchez\AppData\Local\Microsoft\Office\16.0\DTS\es-MX%7bA2E42232-A050-4C49-BB8B-EAA727C17C53%7d\%7bEEF17DE9-5CE4-4957-95B5-26707C404C1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{EEF17DE9-5CE4-4957-95B5-26707C404C12}tf02786999_win32</Template>
  <TotalTime>3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Chavez</cp:lastModifiedBy>
  <cp:revision>2</cp:revision>
  <cp:lastPrinted>2023-10-26T18:45:00Z</cp:lastPrinted>
  <dcterms:created xsi:type="dcterms:W3CDTF">2024-03-07T19:30:00Z</dcterms:created>
  <dcterms:modified xsi:type="dcterms:W3CDTF">2024-03-07T19:30:00Z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