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38D01220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25B6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035B8D04" w14:textId="77777777" w:rsidR="00625B69" w:rsidRPr="00625B69" w:rsidRDefault="002A0ADE" w:rsidP="00625B69">
      <w:p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 w:rsidRPr="00625B69">
        <w:rPr>
          <w:rFonts w:ascii="Arial" w:hAnsi="Arial" w:cs="Arial"/>
          <w:sz w:val="24"/>
          <w:szCs w:val="24"/>
        </w:rPr>
        <w:t xml:space="preserve">TEMA </w:t>
      </w:r>
      <w:r w:rsidR="00625B69" w:rsidRPr="00625B69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A0275E" w:rsidRPr="00625B69">
        <w:rPr>
          <w:rFonts w:ascii="Arial" w:eastAsia="Times New Roman" w:hAnsi="Arial" w:cs="Arial"/>
          <w:color w:val="000000"/>
        </w:rPr>
        <w:t xml:space="preserve">. </w:t>
      </w:r>
      <w:bookmarkStart w:id="0" w:name="_Hlk162270759"/>
      <w:r w:rsidR="00625B69" w:rsidRPr="00625B69">
        <w:rPr>
          <w:rFonts w:cs="Arial"/>
          <w:sz w:val="18"/>
          <w:szCs w:val="18"/>
          <w:lang w:val="es-ES_tradnl"/>
        </w:rPr>
        <w:t>Análisis, Estudio y en su caso Aprobación y Dictaminación de los “</w:t>
      </w:r>
      <w:r w:rsidR="00625B69" w:rsidRPr="00625B69">
        <w:rPr>
          <w:rFonts w:cs="Arial"/>
          <w:b/>
          <w:bCs/>
          <w:sz w:val="18"/>
          <w:szCs w:val="18"/>
          <w:lang w:val="es-ES_tradnl"/>
        </w:rPr>
        <w:t>Dictámenes que contienen los Fallos Finales emitidos por el Comité de Obra Pública Municipal de Zapotlán el Grande, Jalisco, respecto de las obras publicas”:</w:t>
      </w:r>
    </w:p>
    <w:p w14:paraId="6A3D74C5" w14:textId="77777777" w:rsidR="00625B69" w:rsidRPr="00BB5707" w:rsidRDefault="00625B69" w:rsidP="00625B69">
      <w:pPr>
        <w:pStyle w:val="Prrafodelista"/>
        <w:numPr>
          <w:ilvl w:val="0"/>
          <w:numId w:val="41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3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52B58ABF" w14:textId="77777777" w:rsidR="00625B69" w:rsidRPr="00BB5707" w:rsidRDefault="00625B69" w:rsidP="00625B69">
      <w:pPr>
        <w:pStyle w:val="Prrafodelista"/>
        <w:numPr>
          <w:ilvl w:val="0"/>
          <w:numId w:val="41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bookmarkEnd w:id="0"/>
    <w:p w14:paraId="6252D5AF" w14:textId="1EDC90BD" w:rsidR="00270602" w:rsidRDefault="00270602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EA9674C" w14:textId="77777777" w:rsidR="00270602" w:rsidRPr="004518E8" w:rsidRDefault="00270602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418"/>
        <w:gridCol w:w="1417"/>
      </w:tblGrid>
      <w:tr w:rsidR="00625B69" w14:paraId="68F66F74" w14:textId="66DDB661" w:rsidTr="00625B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58" w14:textId="77777777" w:rsidR="00625B69" w:rsidRDefault="00625B69" w:rsidP="00FD189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97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57B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06C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AD1" w14:textId="32681B56" w:rsidR="00625B69" w:rsidRDefault="00625B69" w:rsidP="00625B6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 abstención </w:t>
            </w:r>
          </w:p>
        </w:tc>
      </w:tr>
      <w:tr w:rsidR="00625B69" w14:paraId="69D79B9F" w14:textId="574A5726" w:rsidTr="00625B69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307" w14:textId="6C897759" w:rsidR="00625B69" w:rsidRDefault="00625B69" w:rsidP="00FD1893">
            <w:pPr>
              <w:spacing w:line="240" w:lineRule="auto"/>
            </w:pPr>
            <w:r>
              <w:t xml:space="preserve">C. Jorge de Jesús Juárez Parra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43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36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317C2C" wp14:editId="72758F34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75" w14:textId="77777777" w:rsidR="00625B69" w:rsidRPr="00B15E67" w:rsidRDefault="00625B69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9F0" w14:textId="77777777" w:rsidR="00625B69" w:rsidRPr="00B15E67" w:rsidRDefault="00625B69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5B69" w14:paraId="19CE2DE8" w14:textId="2C54E528" w:rsidTr="00625B69">
        <w:trPr>
          <w:trHeight w:val="3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AEA" w14:textId="77777777" w:rsidR="00625B69" w:rsidRDefault="00625B69" w:rsidP="00FD1893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8EA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4E7" w14:textId="350E8ED6" w:rsidR="00625B69" w:rsidRDefault="00625B69" w:rsidP="00FD1893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6" w14:textId="77777777" w:rsidR="00625B69" w:rsidRDefault="00625B69" w:rsidP="00FD1893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CA2" w14:textId="2B3EBEF1" w:rsidR="00625B69" w:rsidRDefault="00625B69" w:rsidP="00FD1893">
            <w:pPr>
              <w:spacing w:line="240" w:lineRule="auto"/>
              <w:jc w:val="both"/>
            </w:pPr>
            <w:r>
              <w:rPr>
                <w:b/>
                <w:bCs/>
                <w:noProof/>
              </w:rPr>
              <w:drawing>
                <wp:inline distT="0" distB="0" distL="0" distR="0" wp14:anchorId="212FEABC" wp14:editId="464CF734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69" w14:paraId="03C5AAAE" w14:textId="59B7B0BA" w:rsidTr="00625B69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2B5" w14:textId="5DA609CF" w:rsidR="00625B69" w:rsidRDefault="00625B69" w:rsidP="00FD1893">
            <w:pPr>
              <w:spacing w:line="240" w:lineRule="auto"/>
              <w:jc w:val="both"/>
            </w:pPr>
            <w:r>
              <w:t xml:space="preserve">C. Francisco Ignacio Carrillo Gómez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CA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05A" w14:textId="77777777" w:rsidR="00625B69" w:rsidRDefault="00625B69" w:rsidP="00FD189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DCF780" wp14:editId="220FEE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4A9" w14:textId="77777777" w:rsidR="00625B69" w:rsidRDefault="00625B69" w:rsidP="00FD1893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65E" w14:textId="77777777" w:rsidR="00625B69" w:rsidRDefault="00625B69" w:rsidP="00FD1893">
            <w:pPr>
              <w:spacing w:line="240" w:lineRule="auto"/>
              <w:jc w:val="both"/>
            </w:pPr>
          </w:p>
        </w:tc>
      </w:tr>
    </w:tbl>
    <w:p w14:paraId="258E793D" w14:textId="77777777" w:rsidR="00A37307" w:rsidRDefault="00A3730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D53DA4" w14:textId="77777777" w:rsidR="00625B69" w:rsidRDefault="00625B69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F2EBB9" w14:textId="0CA06B9B" w:rsidR="00625B69" w:rsidRPr="00625B69" w:rsidRDefault="00625B69" w:rsidP="00625B69">
      <w:pPr>
        <w:spacing w:after="0"/>
        <w:jc w:val="both"/>
        <w:rPr>
          <w:rFonts w:cstheme="minorHAnsi"/>
          <w:sz w:val="18"/>
          <w:szCs w:val="18"/>
          <w:lang w:val="es-ES_tradnl"/>
        </w:rPr>
      </w:pPr>
      <w:r w:rsidRPr="00625B69">
        <w:rPr>
          <w:rFonts w:ascii="Arial" w:hAnsi="Arial" w:cs="Arial"/>
          <w:sz w:val="24"/>
          <w:szCs w:val="24"/>
        </w:rPr>
        <w:t>TEMA 5.</w:t>
      </w:r>
      <w:bookmarkStart w:id="1" w:name="_Hlk159506054"/>
      <w:r w:rsidRPr="00625B69">
        <w:rPr>
          <w:rFonts w:cstheme="minorHAnsi"/>
          <w:sz w:val="18"/>
          <w:szCs w:val="18"/>
          <w:lang w:val="es-ES_tradnl"/>
        </w:rPr>
        <w:t xml:space="preserve"> </w:t>
      </w:r>
      <w:r w:rsidRPr="00625B69">
        <w:rPr>
          <w:rFonts w:cstheme="minorHAnsi"/>
          <w:sz w:val="18"/>
          <w:szCs w:val="18"/>
          <w:lang w:val="es-ES_tradnl"/>
        </w:rPr>
        <w:t>Análisis, Estudio en su caso Aprobación y Dictaminación del “</w:t>
      </w:r>
      <w:r w:rsidRPr="00625B69">
        <w:rPr>
          <w:rFonts w:cstheme="minorHAnsi"/>
          <w:b/>
          <w:bCs/>
          <w:sz w:val="18"/>
          <w:szCs w:val="18"/>
          <w:lang w:val="es-ES_tradnl"/>
        </w:rPr>
        <w:t>Dictamen emitido por el Comité de Obra Pública del Gobierno Municipal de Zapotlán el Grande, Jalisco, que aprueba, ratifica y autoriza el acuerdo de justificación emitido por el área técnica, respecto de la modalidad de contratación por adjudicación directa de la obra pública RORTA-006-2024. CONSTRUCCIÓN DE BANQUETAS, MACHUELOS Y EMPEDRADO EN LA CALLE BASILIO VADILLO ENTRE EL TIANGUIS MUNICIPAL Y LA CALLE GRAL. IGNACIO COMONFORT EN LA COLONIA EL BAJÍUO II EN CIUDAD GUZMÁN, MUNICIPIO DE ZAPOTLÁN EL GRANDE, JALISCO”</w:t>
      </w:r>
      <w:r w:rsidRPr="00625B69">
        <w:rPr>
          <w:rFonts w:cstheme="minorHAnsi"/>
          <w:sz w:val="18"/>
          <w:szCs w:val="18"/>
          <w:lang w:val="es-ES_tradnl"/>
        </w:rPr>
        <w:t>: derivado de haberse declarado desierta la modalidad de concurso simplificado sumario en la junta de presentación y apertura de proposiciones celebrada el 19 de marzo de 2024</w:t>
      </w:r>
      <w:r>
        <w:rPr>
          <w:rFonts w:cstheme="minorHAnsi"/>
          <w:sz w:val="18"/>
          <w:szCs w:val="18"/>
          <w:lang w:val="es-ES_tradnl"/>
        </w:rPr>
        <w:t>.</w:t>
      </w:r>
    </w:p>
    <w:bookmarkEnd w:id="1"/>
    <w:p w14:paraId="4DC83392" w14:textId="7B4A073F" w:rsidR="00625B69" w:rsidRPr="00625B69" w:rsidRDefault="00625B69" w:rsidP="002A0AD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418"/>
        <w:gridCol w:w="1417"/>
      </w:tblGrid>
      <w:tr w:rsidR="00625B69" w14:paraId="6369DAD4" w14:textId="77777777" w:rsidTr="001D534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0B50" w14:textId="77777777" w:rsidR="00625B69" w:rsidRDefault="00625B69" w:rsidP="001D534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A81F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7F9B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4F0E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53A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 abstención </w:t>
            </w:r>
          </w:p>
        </w:tc>
      </w:tr>
      <w:tr w:rsidR="00625B69" w14:paraId="71B2C6FF" w14:textId="77777777" w:rsidTr="001D534D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F006" w14:textId="77777777" w:rsidR="00625B69" w:rsidRDefault="00625B69" w:rsidP="001D534D">
            <w:pPr>
              <w:spacing w:line="240" w:lineRule="auto"/>
            </w:pPr>
            <w:r>
              <w:t xml:space="preserve">C. Jorge de Jesús Juárez Parra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D6E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A7D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A09937" wp14:editId="1E229213">
                  <wp:extent cx="201295" cy="201295"/>
                  <wp:effectExtent l="0" t="0" r="8255" b="8255"/>
                  <wp:docPr id="209398295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C0B" w14:textId="77777777" w:rsidR="00625B69" w:rsidRPr="00B15E67" w:rsidRDefault="00625B69" w:rsidP="001D534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BB9" w14:textId="77777777" w:rsidR="00625B69" w:rsidRPr="00B15E67" w:rsidRDefault="00625B69" w:rsidP="001D534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5B69" w14:paraId="17DB0B3C" w14:textId="77777777" w:rsidTr="001D534D">
        <w:trPr>
          <w:trHeight w:val="3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06B7" w14:textId="77777777" w:rsidR="00625B69" w:rsidRDefault="00625B69" w:rsidP="001D534D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91D8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C96" w14:textId="77777777" w:rsidR="00625B69" w:rsidRDefault="00625B69" w:rsidP="001D534D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40C" w14:textId="77777777" w:rsidR="00625B69" w:rsidRDefault="00625B69" w:rsidP="001D534D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AFC" w14:textId="77777777" w:rsidR="00625B69" w:rsidRDefault="00625B69" w:rsidP="001D534D">
            <w:pPr>
              <w:spacing w:line="240" w:lineRule="auto"/>
              <w:jc w:val="both"/>
            </w:pPr>
            <w:r>
              <w:rPr>
                <w:b/>
                <w:bCs/>
                <w:noProof/>
              </w:rPr>
              <w:drawing>
                <wp:inline distT="0" distB="0" distL="0" distR="0" wp14:anchorId="2F4A9422" wp14:editId="5B219CCA">
                  <wp:extent cx="201295" cy="201295"/>
                  <wp:effectExtent l="0" t="0" r="8255" b="8255"/>
                  <wp:docPr id="210815290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69" w14:paraId="675A9F5D" w14:textId="77777777" w:rsidTr="001D534D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D6D" w14:textId="77777777" w:rsidR="00625B69" w:rsidRDefault="00625B69" w:rsidP="001D534D">
            <w:pPr>
              <w:spacing w:line="240" w:lineRule="auto"/>
              <w:jc w:val="both"/>
            </w:pPr>
            <w:r>
              <w:t xml:space="preserve">C. Francisco Ignacio Carrillo Gómez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404" w14:textId="77777777" w:rsidR="00625B69" w:rsidRDefault="00625B69" w:rsidP="001D534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E9FE" w14:textId="77777777" w:rsidR="00625B69" w:rsidRDefault="00625B69" w:rsidP="001D534D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388D351" wp14:editId="231F8D6A">
                  <wp:extent cx="200025" cy="200025"/>
                  <wp:effectExtent l="0" t="0" r="9525" b="9525"/>
                  <wp:docPr id="1560774530" name="Imagen 1560774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543" w14:textId="77777777" w:rsidR="00625B69" w:rsidRDefault="00625B69" w:rsidP="001D534D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9D3" w14:textId="77777777" w:rsidR="00625B69" w:rsidRDefault="00625B69" w:rsidP="001D534D">
            <w:pPr>
              <w:spacing w:line="240" w:lineRule="auto"/>
              <w:jc w:val="both"/>
            </w:pPr>
          </w:p>
        </w:tc>
      </w:tr>
    </w:tbl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4A152" w14:textId="77777777" w:rsidR="00F21D1C" w:rsidRDefault="00F21D1C" w:rsidP="002A0ADE">
      <w:pPr>
        <w:spacing w:after="0" w:line="240" w:lineRule="auto"/>
      </w:pPr>
      <w:r>
        <w:separator/>
      </w:r>
    </w:p>
  </w:endnote>
  <w:endnote w:type="continuationSeparator" w:id="0">
    <w:p w14:paraId="707DBD18" w14:textId="77777777" w:rsidR="00F21D1C" w:rsidRDefault="00F21D1C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6AB9F" w14:textId="77777777" w:rsidR="00F21D1C" w:rsidRDefault="00F21D1C" w:rsidP="002A0ADE">
      <w:pPr>
        <w:spacing w:after="0" w:line="240" w:lineRule="auto"/>
      </w:pPr>
      <w:r>
        <w:separator/>
      </w:r>
    </w:p>
  </w:footnote>
  <w:footnote w:type="continuationSeparator" w:id="0">
    <w:p w14:paraId="1C91F323" w14:textId="77777777" w:rsidR="00F21D1C" w:rsidRDefault="00F21D1C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4F32" w14:textId="0E0A0EBD" w:rsidR="002A0ADE" w:rsidRDefault="00625B6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9FBF41" wp14:editId="7D1FF11D">
          <wp:simplePos x="0" y="0"/>
          <wp:positionH relativeFrom="column">
            <wp:posOffset>4048125</wp:posOffset>
          </wp:positionH>
          <wp:positionV relativeFrom="paragraph">
            <wp:posOffset>-352425</wp:posOffset>
          </wp:positionV>
          <wp:extent cx="2359660" cy="1109345"/>
          <wp:effectExtent l="0" t="0" r="2540" b="0"/>
          <wp:wrapNone/>
          <wp:docPr id="6580951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EA7"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7D67E22D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81208"/>
    <w:multiLevelType w:val="hybridMultilevel"/>
    <w:tmpl w:val="D3C6D1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60C23"/>
    <w:multiLevelType w:val="hybridMultilevel"/>
    <w:tmpl w:val="892CF68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3635D0"/>
    <w:multiLevelType w:val="hybridMultilevel"/>
    <w:tmpl w:val="877AF3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10119"/>
    <w:multiLevelType w:val="hybridMultilevel"/>
    <w:tmpl w:val="2D36C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6714DCF"/>
    <w:multiLevelType w:val="hybridMultilevel"/>
    <w:tmpl w:val="98E2AA2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0813D7"/>
    <w:multiLevelType w:val="hybridMultilevel"/>
    <w:tmpl w:val="106A2AD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D8D667C"/>
    <w:multiLevelType w:val="hybridMultilevel"/>
    <w:tmpl w:val="E7B24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97152">
    <w:abstractNumId w:val="30"/>
  </w:num>
  <w:num w:numId="2" w16cid:durableId="2098552246">
    <w:abstractNumId w:val="14"/>
  </w:num>
  <w:num w:numId="3" w16cid:durableId="449784919">
    <w:abstractNumId w:val="11"/>
  </w:num>
  <w:num w:numId="4" w16cid:durableId="22176325">
    <w:abstractNumId w:val="35"/>
  </w:num>
  <w:num w:numId="5" w16cid:durableId="1223062340">
    <w:abstractNumId w:val="17"/>
  </w:num>
  <w:num w:numId="6" w16cid:durableId="339159604">
    <w:abstractNumId w:val="24"/>
  </w:num>
  <w:num w:numId="7" w16cid:durableId="1892615912">
    <w:abstractNumId w:val="29"/>
  </w:num>
  <w:num w:numId="8" w16cid:durableId="1944026392">
    <w:abstractNumId w:val="9"/>
  </w:num>
  <w:num w:numId="9" w16cid:durableId="551379930">
    <w:abstractNumId w:val="7"/>
  </w:num>
  <w:num w:numId="10" w16cid:durableId="587739344">
    <w:abstractNumId w:val="6"/>
  </w:num>
  <w:num w:numId="11" w16cid:durableId="704135123">
    <w:abstractNumId w:val="5"/>
  </w:num>
  <w:num w:numId="12" w16cid:durableId="1058482522">
    <w:abstractNumId w:val="4"/>
  </w:num>
  <w:num w:numId="13" w16cid:durableId="1295981638">
    <w:abstractNumId w:val="8"/>
  </w:num>
  <w:num w:numId="14" w16cid:durableId="114181402">
    <w:abstractNumId w:val="3"/>
  </w:num>
  <w:num w:numId="15" w16cid:durableId="1812402970">
    <w:abstractNumId w:val="2"/>
  </w:num>
  <w:num w:numId="16" w16cid:durableId="975335380">
    <w:abstractNumId w:val="1"/>
  </w:num>
  <w:num w:numId="17" w16cid:durableId="227964580">
    <w:abstractNumId w:val="0"/>
  </w:num>
  <w:num w:numId="18" w16cid:durableId="1326282649">
    <w:abstractNumId w:val="22"/>
  </w:num>
  <w:num w:numId="19" w16cid:durableId="829557903">
    <w:abstractNumId w:val="23"/>
  </w:num>
  <w:num w:numId="20" w16cid:durableId="448748036">
    <w:abstractNumId w:val="32"/>
  </w:num>
  <w:num w:numId="21" w16cid:durableId="331837536">
    <w:abstractNumId w:val="26"/>
  </w:num>
  <w:num w:numId="22" w16cid:durableId="740445966">
    <w:abstractNumId w:val="13"/>
  </w:num>
  <w:num w:numId="23" w16cid:durableId="1063790966">
    <w:abstractNumId w:val="38"/>
  </w:num>
  <w:num w:numId="24" w16cid:durableId="1572961918">
    <w:abstractNumId w:val="37"/>
  </w:num>
  <w:num w:numId="25" w16cid:durableId="1006252861">
    <w:abstractNumId w:val="21"/>
  </w:num>
  <w:num w:numId="26" w16cid:durableId="241523349">
    <w:abstractNumId w:val="19"/>
  </w:num>
  <w:num w:numId="27" w16cid:durableId="808330109">
    <w:abstractNumId w:val="36"/>
  </w:num>
  <w:num w:numId="28" w16cid:durableId="1307737921">
    <w:abstractNumId w:val="28"/>
  </w:num>
  <w:num w:numId="29" w16cid:durableId="1712877790">
    <w:abstractNumId w:val="10"/>
  </w:num>
  <w:num w:numId="30" w16cid:durableId="376469780">
    <w:abstractNumId w:val="27"/>
  </w:num>
  <w:num w:numId="31" w16cid:durableId="353771193">
    <w:abstractNumId w:val="40"/>
  </w:num>
  <w:num w:numId="32" w16cid:durableId="1390416643">
    <w:abstractNumId w:val="15"/>
  </w:num>
  <w:num w:numId="33" w16cid:durableId="899488022">
    <w:abstractNumId w:val="25"/>
  </w:num>
  <w:num w:numId="34" w16cid:durableId="751051018">
    <w:abstractNumId w:val="31"/>
  </w:num>
  <w:num w:numId="35" w16cid:durableId="168060113">
    <w:abstractNumId w:val="20"/>
  </w:num>
  <w:num w:numId="36" w16cid:durableId="1874611955">
    <w:abstractNumId w:val="39"/>
  </w:num>
  <w:num w:numId="37" w16cid:durableId="464810163">
    <w:abstractNumId w:val="34"/>
  </w:num>
  <w:num w:numId="38" w16cid:durableId="1350834136">
    <w:abstractNumId w:val="33"/>
  </w:num>
  <w:num w:numId="39" w16cid:durableId="291719323">
    <w:abstractNumId w:val="18"/>
  </w:num>
  <w:num w:numId="40" w16cid:durableId="231964503">
    <w:abstractNumId w:val="16"/>
  </w:num>
  <w:num w:numId="41" w16cid:durableId="1774931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090529"/>
    <w:rsid w:val="000E38A8"/>
    <w:rsid w:val="001F764A"/>
    <w:rsid w:val="00270602"/>
    <w:rsid w:val="00271C85"/>
    <w:rsid w:val="002A0ADE"/>
    <w:rsid w:val="002A104B"/>
    <w:rsid w:val="002C26E0"/>
    <w:rsid w:val="00370494"/>
    <w:rsid w:val="003C045F"/>
    <w:rsid w:val="003F3EA7"/>
    <w:rsid w:val="00435811"/>
    <w:rsid w:val="004518E8"/>
    <w:rsid w:val="0048148B"/>
    <w:rsid w:val="00575551"/>
    <w:rsid w:val="00625B69"/>
    <w:rsid w:val="006431AE"/>
    <w:rsid w:val="00645252"/>
    <w:rsid w:val="006D3D74"/>
    <w:rsid w:val="00714AEE"/>
    <w:rsid w:val="007617DE"/>
    <w:rsid w:val="007C7425"/>
    <w:rsid w:val="00856414"/>
    <w:rsid w:val="00935602"/>
    <w:rsid w:val="009C4329"/>
    <w:rsid w:val="00A00511"/>
    <w:rsid w:val="00A0275E"/>
    <w:rsid w:val="00A37307"/>
    <w:rsid w:val="00A72D65"/>
    <w:rsid w:val="00A85C5D"/>
    <w:rsid w:val="00A9204E"/>
    <w:rsid w:val="00BF4706"/>
    <w:rsid w:val="00CC4C3B"/>
    <w:rsid w:val="00D20A65"/>
    <w:rsid w:val="00D55C76"/>
    <w:rsid w:val="00D71639"/>
    <w:rsid w:val="00E30A4B"/>
    <w:rsid w:val="00EB0FBD"/>
    <w:rsid w:val="00F11414"/>
    <w:rsid w:val="00F17E1C"/>
    <w:rsid w:val="00F21D1C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2024-03-14T18:57:00Z</cp:lastPrinted>
  <dcterms:created xsi:type="dcterms:W3CDTF">2024-06-11T17:53:00Z</dcterms:created>
  <dcterms:modified xsi:type="dcterms:W3CDTF">2024-06-11T17:53:00Z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